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92" w:rsidRPr="008476F5" w:rsidRDefault="001C2E92" w:rsidP="0086010E">
      <w:pPr>
        <w:spacing w:after="0" w:line="240" w:lineRule="auto"/>
        <w:jc w:val="center"/>
        <w:rPr>
          <w:rFonts w:cs="Times New Roman"/>
          <w:b/>
        </w:rPr>
      </w:pPr>
      <w:r w:rsidRPr="008476F5">
        <w:rPr>
          <w:rFonts w:cs="Times New Roman"/>
          <w:b/>
        </w:rPr>
        <w:t xml:space="preserve">Ankieta zgłoszeniowa do projektu edukacyjnego: </w:t>
      </w:r>
    </w:p>
    <w:p w:rsidR="008476F5" w:rsidRPr="008476F5" w:rsidRDefault="001C2E92" w:rsidP="0086010E">
      <w:pPr>
        <w:spacing w:after="0" w:line="240" w:lineRule="auto"/>
        <w:jc w:val="center"/>
        <w:rPr>
          <w:rFonts w:cs="Times New Roman"/>
          <w:b/>
          <w:i/>
        </w:rPr>
      </w:pPr>
      <w:r w:rsidRPr="008476F5">
        <w:rPr>
          <w:rFonts w:cs="Times New Roman"/>
          <w:b/>
          <w:i/>
        </w:rPr>
        <w:t xml:space="preserve">"Wspieranie placówek działających w obszarze profilaktyki i rozwiązywania problemów alkoholowych, </w:t>
      </w:r>
    </w:p>
    <w:p w:rsidR="005F4226" w:rsidRDefault="001C2E92" w:rsidP="0086010E">
      <w:pPr>
        <w:spacing w:after="0" w:line="240" w:lineRule="auto"/>
        <w:jc w:val="center"/>
        <w:rPr>
          <w:rFonts w:cs="Times New Roman"/>
          <w:b/>
          <w:i/>
        </w:rPr>
      </w:pPr>
      <w:r w:rsidRPr="008476F5">
        <w:rPr>
          <w:rFonts w:cs="Times New Roman"/>
          <w:b/>
          <w:i/>
        </w:rPr>
        <w:t>w szczególności na rzecz członków rodzin z problemem alkoholowym</w:t>
      </w:r>
      <w:r w:rsidR="008476F5" w:rsidRPr="008476F5">
        <w:rPr>
          <w:rFonts w:cs="Times New Roman"/>
          <w:b/>
          <w:i/>
        </w:rPr>
        <w:t xml:space="preserve"> </w:t>
      </w:r>
      <w:r w:rsidRPr="008476F5">
        <w:rPr>
          <w:rFonts w:cs="Times New Roman"/>
          <w:b/>
          <w:i/>
        </w:rPr>
        <w:t>i przemocy"</w:t>
      </w:r>
    </w:p>
    <w:p w:rsidR="008476F5" w:rsidRDefault="008476F5" w:rsidP="0086010E">
      <w:pPr>
        <w:spacing w:after="0" w:line="240" w:lineRule="auto"/>
        <w:jc w:val="center"/>
        <w:rPr>
          <w:rFonts w:cs="Times New Roman"/>
          <w:b/>
          <w:i/>
          <w:color w:val="FF0000"/>
        </w:rPr>
      </w:pPr>
      <w:r w:rsidRPr="008476F5">
        <w:rPr>
          <w:rFonts w:cs="Times New Roman"/>
          <w:b/>
          <w:i/>
          <w:color w:val="FF0000"/>
        </w:rPr>
        <w:t>prosz</w:t>
      </w:r>
      <w:r>
        <w:rPr>
          <w:rFonts w:cs="Times New Roman"/>
          <w:b/>
          <w:i/>
          <w:color w:val="FF0000"/>
        </w:rPr>
        <w:t>ę odesłać pocztą tradycyjną lub na mail</w:t>
      </w:r>
      <w:r w:rsidR="00E05C3A">
        <w:rPr>
          <w:rFonts w:cs="Times New Roman"/>
          <w:b/>
          <w:i/>
          <w:color w:val="FF0000"/>
        </w:rPr>
        <w:t>: katarzyna.michalska@parpa.pl</w:t>
      </w:r>
    </w:p>
    <w:p w:rsidR="0086010E" w:rsidRPr="008476F5" w:rsidRDefault="0086010E" w:rsidP="0086010E">
      <w:pPr>
        <w:jc w:val="center"/>
        <w:rPr>
          <w:rFonts w:cs="Times New Roman"/>
        </w:rPr>
      </w:pPr>
    </w:p>
    <w:p w:rsidR="00571D3D" w:rsidRPr="008476F5" w:rsidRDefault="001C2E92" w:rsidP="00305816">
      <w:pPr>
        <w:jc w:val="both"/>
        <w:rPr>
          <w:rFonts w:cs="Times New Roman"/>
        </w:rPr>
      </w:pPr>
      <w:r w:rsidRPr="008476F5">
        <w:rPr>
          <w:rFonts w:cs="Times New Roman"/>
        </w:rPr>
        <w:t>1. Dane podmiotu aplikującego do projektu (</w:t>
      </w:r>
      <w:r w:rsidR="0086010E" w:rsidRPr="008476F5">
        <w:rPr>
          <w:rFonts w:cs="Times New Roman"/>
        </w:rPr>
        <w:t>proszę podać nazwę</w:t>
      </w:r>
      <w:r w:rsidRPr="008476F5">
        <w:rPr>
          <w:rFonts w:cs="Times New Roman"/>
        </w:rPr>
        <w:t>, adres, telefon, e-mail)</w:t>
      </w:r>
      <w:r w:rsidR="008476F5" w:rsidRPr="008476F5">
        <w:rPr>
          <w:rFonts w:cs="Times New Roman"/>
        </w:rPr>
        <w:t xml:space="preserve"> oraz nazwisko osoby odpowiedzialnej za </w:t>
      </w:r>
      <w:proofErr w:type="spellStart"/>
      <w:r w:rsidR="008476F5" w:rsidRPr="008476F5">
        <w:rPr>
          <w:rFonts w:cs="Times New Roman"/>
        </w:rPr>
        <w:t>projekt</w:t>
      </w:r>
      <w:proofErr w:type="spellEnd"/>
      <w:r w:rsidR="008476F5" w:rsidRPr="008476F5">
        <w:rPr>
          <w:rFonts w:cs="Times New Roman"/>
        </w:rPr>
        <w:t xml:space="preserve"> </w:t>
      </w:r>
      <w:r w:rsidR="00571D3D" w:rsidRPr="008476F5">
        <w:rPr>
          <w:rFonts w:cs="Times New Roman"/>
        </w:rPr>
        <w:t>.........................................................................</w:t>
      </w:r>
      <w:r w:rsidR="008476F5" w:rsidRPr="008476F5">
        <w:rPr>
          <w:rFonts w:cs="Times New Roman"/>
        </w:rPr>
        <w:t>................</w:t>
      </w:r>
      <w:r w:rsidR="008476F5">
        <w:rPr>
          <w:rFonts w:cs="Times New Roman"/>
        </w:rPr>
        <w:t>...................</w:t>
      </w:r>
      <w:r w:rsidR="008476F5" w:rsidRPr="008476F5">
        <w:rPr>
          <w:rFonts w:cs="Times New Roman"/>
        </w:rPr>
        <w:t>.</w:t>
      </w:r>
    </w:p>
    <w:p w:rsidR="008476F5" w:rsidRPr="008476F5" w:rsidRDefault="008476F5" w:rsidP="00305816">
      <w:pPr>
        <w:jc w:val="both"/>
        <w:rPr>
          <w:rFonts w:cs="Times New Roman"/>
        </w:rPr>
      </w:pPr>
      <w:r w:rsidRPr="008476F5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:rsidR="001C2E92" w:rsidRPr="008476F5" w:rsidRDefault="001C2E92" w:rsidP="00305816">
      <w:pPr>
        <w:jc w:val="both"/>
        <w:rPr>
          <w:rFonts w:cs="Times New Roman"/>
        </w:rPr>
      </w:pPr>
      <w:r w:rsidRPr="008476F5">
        <w:rPr>
          <w:rFonts w:cs="Times New Roman"/>
        </w:rPr>
        <w:t>2. Naz</w:t>
      </w:r>
      <w:r w:rsidR="00571D3D" w:rsidRPr="008476F5">
        <w:rPr>
          <w:rFonts w:cs="Times New Roman"/>
        </w:rPr>
        <w:t xml:space="preserve">wa </w:t>
      </w:r>
      <w:proofErr w:type="spellStart"/>
      <w:r w:rsidR="00571D3D" w:rsidRPr="008476F5">
        <w:rPr>
          <w:rFonts w:cs="Times New Roman"/>
        </w:rPr>
        <w:t>gminy</w:t>
      </w:r>
      <w:proofErr w:type="spellEnd"/>
      <w:r w:rsidR="00571D3D" w:rsidRPr="008476F5">
        <w:rPr>
          <w:rFonts w:cs="Times New Roman"/>
        </w:rPr>
        <w:t xml:space="preserve"> ................................</w:t>
      </w:r>
      <w:r w:rsidR="0086010E" w:rsidRPr="008476F5">
        <w:rPr>
          <w:rFonts w:cs="Times New Roman"/>
        </w:rPr>
        <w:t>...................</w:t>
      </w:r>
      <w:r w:rsidR="00571D3D" w:rsidRPr="008476F5">
        <w:rPr>
          <w:rFonts w:cs="Times New Roman"/>
        </w:rPr>
        <w:t>. województwo .............................................</w:t>
      </w:r>
      <w:r w:rsidR="008476F5" w:rsidRPr="008476F5">
        <w:rPr>
          <w:rFonts w:cs="Times New Roman"/>
        </w:rPr>
        <w:t>...........</w:t>
      </w:r>
      <w:r w:rsidR="008476F5">
        <w:rPr>
          <w:rFonts w:cs="Times New Roman"/>
        </w:rPr>
        <w:t>....</w:t>
      </w:r>
    </w:p>
    <w:p w:rsidR="001C2E92" w:rsidRPr="008476F5" w:rsidRDefault="00FC1560" w:rsidP="00305816">
      <w:pPr>
        <w:jc w:val="both"/>
        <w:rPr>
          <w:rFonts w:cs="Times New Roman"/>
        </w:rPr>
      </w:pPr>
      <w:r w:rsidRPr="008476F5">
        <w:rPr>
          <w:rFonts w:cs="Times New Roman"/>
        </w:rPr>
        <w:t>3. D</w:t>
      </w:r>
      <w:r w:rsidR="001C2E92" w:rsidRPr="008476F5">
        <w:rPr>
          <w:rFonts w:cs="Times New Roman"/>
        </w:rPr>
        <w:t xml:space="preserve">ochody </w:t>
      </w:r>
      <w:proofErr w:type="spellStart"/>
      <w:r w:rsidR="001C2E92" w:rsidRPr="008476F5">
        <w:rPr>
          <w:rFonts w:cs="Times New Roman"/>
        </w:rPr>
        <w:t>gminy</w:t>
      </w:r>
      <w:proofErr w:type="spellEnd"/>
      <w:r w:rsidR="001C2E92" w:rsidRPr="008476F5">
        <w:rPr>
          <w:rFonts w:cs="Times New Roman"/>
        </w:rPr>
        <w:t xml:space="preserve"> z</w:t>
      </w:r>
      <w:r w:rsidR="00116C7C">
        <w:rPr>
          <w:rFonts w:cs="Times New Roman"/>
        </w:rPr>
        <w:t>a korzystanie z zezwoleń na sprzedaż napojów alkoholowych</w:t>
      </w:r>
      <w:r w:rsidR="001C2E92" w:rsidRPr="008476F5">
        <w:rPr>
          <w:rFonts w:cs="Times New Roman"/>
        </w:rPr>
        <w:t xml:space="preserve"> </w:t>
      </w:r>
      <w:r w:rsidR="00116C7C">
        <w:rPr>
          <w:rFonts w:cs="Times New Roman"/>
        </w:rPr>
        <w:t>w 2019 r. wyniosły</w:t>
      </w:r>
      <w:r w:rsidR="001C2E92" w:rsidRPr="008476F5">
        <w:rPr>
          <w:rFonts w:cs="Times New Roman"/>
        </w:rPr>
        <w:t xml:space="preserve"> (proszę zaznaczyć właściwe):</w:t>
      </w:r>
    </w:p>
    <w:p w:rsidR="001C2E92" w:rsidRPr="008476F5" w:rsidRDefault="001C2E92" w:rsidP="00FC1560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8476F5">
        <w:rPr>
          <w:rFonts w:cs="Times New Roman"/>
        </w:rPr>
        <w:t>do 25 tys</w:t>
      </w:r>
      <w:r w:rsidR="00FC1560" w:rsidRPr="008476F5">
        <w:rPr>
          <w:rFonts w:cs="Times New Roman"/>
        </w:rPr>
        <w:t>.</w:t>
      </w:r>
      <w:r w:rsidRPr="008476F5">
        <w:rPr>
          <w:rFonts w:cs="Times New Roman"/>
        </w:rPr>
        <w:t xml:space="preserve"> zł </w:t>
      </w:r>
    </w:p>
    <w:p w:rsidR="001C2E92" w:rsidRPr="008476F5" w:rsidRDefault="001C2E92" w:rsidP="00FC1560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8476F5">
        <w:rPr>
          <w:rFonts w:cs="Times New Roman"/>
        </w:rPr>
        <w:t xml:space="preserve">25 tys. zł </w:t>
      </w:r>
      <w:r w:rsidR="00FC1560" w:rsidRPr="008476F5">
        <w:rPr>
          <w:rFonts w:cs="Times New Roman"/>
        </w:rPr>
        <w:t>-50 tys. zł</w:t>
      </w:r>
    </w:p>
    <w:p w:rsidR="001C2E92" w:rsidRPr="008476F5" w:rsidRDefault="001C2E92" w:rsidP="00FC1560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8476F5">
        <w:rPr>
          <w:rFonts w:cs="Times New Roman"/>
        </w:rPr>
        <w:t>50 tys</w:t>
      </w:r>
      <w:r w:rsidR="00FC1560" w:rsidRPr="008476F5">
        <w:rPr>
          <w:rFonts w:cs="Times New Roman"/>
        </w:rPr>
        <w:t>.</w:t>
      </w:r>
      <w:r w:rsidRPr="008476F5">
        <w:rPr>
          <w:rFonts w:cs="Times New Roman"/>
        </w:rPr>
        <w:t xml:space="preserve"> zł -75 tys</w:t>
      </w:r>
      <w:r w:rsidR="00FC1560" w:rsidRPr="008476F5">
        <w:rPr>
          <w:rFonts w:cs="Times New Roman"/>
        </w:rPr>
        <w:t>.</w:t>
      </w:r>
      <w:r w:rsidRPr="008476F5">
        <w:rPr>
          <w:rFonts w:cs="Times New Roman"/>
        </w:rPr>
        <w:t xml:space="preserve"> zł </w:t>
      </w:r>
    </w:p>
    <w:p w:rsidR="0086010E" w:rsidRDefault="001C2E92" w:rsidP="0086010E">
      <w:pPr>
        <w:pStyle w:val="Akapitzlist"/>
        <w:numPr>
          <w:ilvl w:val="0"/>
          <w:numId w:val="19"/>
        </w:numPr>
        <w:jc w:val="both"/>
        <w:rPr>
          <w:rFonts w:cs="Times New Roman"/>
        </w:rPr>
      </w:pPr>
      <w:r w:rsidRPr="008476F5">
        <w:rPr>
          <w:rFonts w:cs="Times New Roman"/>
        </w:rPr>
        <w:t>75 tys</w:t>
      </w:r>
      <w:r w:rsidR="00FC1560" w:rsidRPr="008476F5">
        <w:rPr>
          <w:rFonts w:cs="Times New Roman"/>
        </w:rPr>
        <w:t>.</w:t>
      </w:r>
      <w:r w:rsidRPr="008476F5">
        <w:rPr>
          <w:rFonts w:cs="Times New Roman"/>
        </w:rPr>
        <w:t xml:space="preserve"> zł - 100 tys</w:t>
      </w:r>
      <w:r w:rsidR="00FC1560" w:rsidRPr="008476F5">
        <w:rPr>
          <w:rFonts w:cs="Times New Roman"/>
        </w:rPr>
        <w:t>.</w:t>
      </w:r>
      <w:r w:rsidRPr="008476F5">
        <w:rPr>
          <w:rFonts w:cs="Times New Roman"/>
        </w:rPr>
        <w:t xml:space="preserve"> zł </w:t>
      </w:r>
    </w:p>
    <w:p w:rsidR="008476F5" w:rsidRPr="008476F5" w:rsidRDefault="008476F5" w:rsidP="008476F5">
      <w:pPr>
        <w:pStyle w:val="Akapitzlist"/>
        <w:ind w:left="1425"/>
        <w:jc w:val="both"/>
        <w:rPr>
          <w:rFonts w:cs="Times New Roman"/>
          <w:sz w:val="16"/>
          <w:szCs w:val="16"/>
        </w:rPr>
      </w:pPr>
    </w:p>
    <w:p w:rsidR="00FC1560" w:rsidRPr="008476F5" w:rsidRDefault="00FC1560" w:rsidP="00FC1560">
      <w:pPr>
        <w:pStyle w:val="Akapitzlist"/>
        <w:ind w:left="0"/>
        <w:rPr>
          <w:rFonts w:cs="Times New Roman"/>
        </w:rPr>
      </w:pPr>
      <w:r w:rsidRPr="008476F5">
        <w:rPr>
          <w:rFonts w:cs="Times New Roman"/>
        </w:rPr>
        <w:t xml:space="preserve">4. </w:t>
      </w:r>
      <w:r w:rsidR="00571D3D" w:rsidRPr="008476F5">
        <w:rPr>
          <w:rFonts w:cs="Times New Roman"/>
        </w:rPr>
        <w:t>Zamawiam następujące publikacje:</w:t>
      </w:r>
    </w:p>
    <w:tbl>
      <w:tblPr>
        <w:tblStyle w:val="Tabela-Siatka"/>
        <w:tblW w:w="0" w:type="auto"/>
        <w:tblLook w:val="04A0"/>
      </w:tblPr>
      <w:tblGrid>
        <w:gridCol w:w="6912"/>
        <w:gridCol w:w="2298"/>
      </w:tblGrid>
      <w:tr w:rsidR="00571D3D" w:rsidRPr="008476F5" w:rsidTr="00571D3D">
        <w:tc>
          <w:tcPr>
            <w:tcW w:w="6912" w:type="dxa"/>
          </w:tcPr>
          <w:p w:rsidR="00571D3D" w:rsidRPr="008476F5" w:rsidRDefault="00571D3D" w:rsidP="00571D3D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8476F5">
              <w:rPr>
                <w:rFonts w:cs="Times New Roman"/>
                <w:b/>
              </w:rPr>
              <w:t>Tytuł</w:t>
            </w:r>
          </w:p>
        </w:tc>
        <w:tc>
          <w:tcPr>
            <w:tcW w:w="2298" w:type="dxa"/>
          </w:tcPr>
          <w:p w:rsidR="00571D3D" w:rsidRPr="008476F5" w:rsidRDefault="00571D3D" w:rsidP="00571D3D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8476F5">
              <w:rPr>
                <w:rFonts w:cs="Times New Roman"/>
                <w:b/>
              </w:rPr>
              <w:t>Liczba egzemplarzy</w:t>
            </w:r>
          </w:p>
        </w:tc>
      </w:tr>
      <w:tr w:rsidR="00571D3D" w:rsidRPr="008476F5" w:rsidTr="00571D3D">
        <w:tc>
          <w:tcPr>
            <w:tcW w:w="6912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  <w:r w:rsidRPr="008476F5">
              <w:rPr>
                <w:bCs/>
              </w:rPr>
              <w:t xml:space="preserve">Alkohol w rodzinie. Jak radzić sobie z piciem swoich bliskich </w:t>
            </w:r>
            <w:r w:rsidRPr="008476F5">
              <w:rPr>
                <w:bCs/>
              </w:rPr>
              <w:tab/>
            </w:r>
          </w:p>
        </w:tc>
        <w:tc>
          <w:tcPr>
            <w:tcW w:w="2298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571D3D" w:rsidRPr="008476F5" w:rsidTr="00571D3D">
        <w:tc>
          <w:tcPr>
            <w:tcW w:w="6912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  <w:r w:rsidRPr="008476F5">
              <w:rPr>
                <w:bCs/>
              </w:rPr>
              <w:t>Procedura „Niebieskie Karty” i inne przepisy prawne. Informator dla ofiar i świadków przemocy .</w:t>
            </w:r>
          </w:p>
        </w:tc>
        <w:tc>
          <w:tcPr>
            <w:tcW w:w="2298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571D3D" w:rsidRPr="008476F5" w:rsidTr="00571D3D">
        <w:tc>
          <w:tcPr>
            <w:tcW w:w="6912" w:type="dxa"/>
          </w:tcPr>
          <w:p w:rsidR="00571D3D" w:rsidRPr="008476F5" w:rsidRDefault="00571D3D" w:rsidP="00FC1560">
            <w:pPr>
              <w:pStyle w:val="Akapitzlist"/>
              <w:ind w:left="0"/>
              <w:rPr>
                <w:bCs/>
              </w:rPr>
            </w:pPr>
            <w:r w:rsidRPr="008476F5">
              <w:rPr>
                <w:bCs/>
                <w:color w:val="000000"/>
              </w:rPr>
              <w:t>Ochronić się przed przemocą - poradnik dla osób krzywdzonych</w:t>
            </w:r>
          </w:p>
        </w:tc>
        <w:tc>
          <w:tcPr>
            <w:tcW w:w="2298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571D3D" w:rsidRPr="008476F5" w:rsidTr="00571D3D">
        <w:tc>
          <w:tcPr>
            <w:tcW w:w="6912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  <w:r w:rsidRPr="008476F5">
              <w:rPr>
                <w:bCs/>
                <w:color w:val="000000"/>
              </w:rPr>
              <w:t>Jak wspierać abstynencję dziecka - poradnik dla rodziców</w:t>
            </w:r>
          </w:p>
        </w:tc>
        <w:tc>
          <w:tcPr>
            <w:tcW w:w="2298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571D3D" w:rsidRPr="008476F5" w:rsidTr="00571D3D">
        <w:tc>
          <w:tcPr>
            <w:tcW w:w="6912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  <w:r w:rsidRPr="008476F5">
              <w:rPr>
                <w:bCs/>
              </w:rPr>
              <w:t>Jak skutecznie przestrzegać prawa i nie sprzedawać alkoholu nieletnim. Poradnik dla przedsiębiorców</w:t>
            </w:r>
          </w:p>
        </w:tc>
        <w:tc>
          <w:tcPr>
            <w:tcW w:w="2298" w:type="dxa"/>
          </w:tcPr>
          <w:p w:rsidR="00571D3D" w:rsidRPr="008476F5" w:rsidRDefault="00571D3D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B35DC8" w:rsidRPr="008476F5" w:rsidTr="00571D3D">
        <w:tc>
          <w:tcPr>
            <w:tcW w:w="6912" w:type="dxa"/>
          </w:tcPr>
          <w:p w:rsidR="00B35DC8" w:rsidRPr="008476F5" w:rsidRDefault="00B35DC8" w:rsidP="00FC1560">
            <w:pPr>
              <w:pStyle w:val="Akapitzlist"/>
              <w:ind w:left="0"/>
              <w:rPr>
                <w:bCs/>
              </w:rPr>
            </w:pPr>
            <w:r w:rsidRPr="008476F5">
              <w:rPr>
                <w:bCs/>
              </w:rPr>
              <w:t>Zmień swoje życie. Pomożemy Ci w tym (ulotka Pogotowia "Niebieska Linia"</w:t>
            </w:r>
            <w:r w:rsidR="00A22F5C">
              <w:rPr>
                <w:bCs/>
              </w:rPr>
              <w:t>)</w:t>
            </w:r>
          </w:p>
        </w:tc>
        <w:tc>
          <w:tcPr>
            <w:tcW w:w="2298" w:type="dxa"/>
          </w:tcPr>
          <w:p w:rsidR="00B35DC8" w:rsidRPr="008476F5" w:rsidRDefault="00B35DC8" w:rsidP="00FC1560">
            <w:pPr>
              <w:pStyle w:val="Akapitzlist"/>
              <w:ind w:left="0"/>
              <w:rPr>
                <w:rFonts w:cs="Times New Roman"/>
              </w:rPr>
            </w:pPr>
          </w:p>
        </w:tc>
      </w:tr>
    </w:tbl>
    <w:p w:rsidR="00571D3D" w:rsidRPr="008476F5" w:rsidRDefault="00571D3D" w:rsidP="00FC1560">
      <w:pPr>
        <w:pStyle w:val="Akapitzlist"/>
        <w:ind w:left="0"/>
        <w:rPr>
          <w:rFonts w:cs="Times New Roman"/>
          <w:sz w:val="16"/>
          <w:szCs w:val="16"/>
        </w:rPr>
      </w:pPr>
    </w:p>
    <w:p w:rsidR="00B35DC8" w:rsidRPr="008476F5" w:rsidRDefault="00B35DC8" w:rsidP="00FC1560">
      <w:pPr>
        <w:pStyle w:val="Akapitzlist"/>
        <w:ind w:left="0"/>
        <w:rPr>
          <w:rFonts w:cs="Times New Roman"/>
        </w:rPr>
      </w:pPr>
      <w:r w:rsidRPr="008476F5">
        <w:rPr>
          <w:rFonts w:cs="Times New Roman"/>
        </w:rPr>
        <w:t>5. Opis projektu (</w:t>
      </w:r>
      <w:r w:rsidR="0086010E" w:rsidRPr="008476F5">
        <w:rPr>
          <w:rFonts w:cs="Times New Roman"/>
        </w:rPr>
        <w:t xml:space="preserve">w tym: cel podejmowanych działań, </w:t>
      </w:r>
      <w:r w:rsidR="008476F5" w:rsidRPr="008476F5">
        <w:rPr>
          <w:rFonts w:cs="Times New Roman"/>
        </w:rPr>
        <w:t xml:space="preserve">miejsce prowadzonych działań, </w:t>
      </w:r>
      <w:r w:rsidR="0086010E" w:rsidRPr="008476F5">
        <w:rPr>
          <w:rFonts w:cs="Times New Roman"/>
        </w:rPr>
        <w:t xml:space="preserve"> grupa</w:t>
      </w:r>
      <w:r w:rsidRPr="008476F5">
        <w:rPr>
          <w:rFonts w:cs="Times New Roman"/>
        </w:rPr>
        <w:t xml:space="preserve"> odbiorców, </w:t>
      </w:r>
      <w:r w:rsidR="0086010E" w:rsidRPr="008476F5">
        <w:rPr>
          <w:rFonts w:cs="Times New Roman"/>
        </w:rPr>
        <w:t xml:space="preserve">planowana liczba odbiorców, sposób dystrybucji materiałów edukacyjnych, termin </w:t>
      </w:r>
      <w:r w:rsidR="00B31526">
        <w:rPr>
          <w:rFonts w:cs="Times New Roman"/>
        </w:rPr>
        <w:t xml:space="preserve">realizacji projektu) - min. 500 znaków, </w:t>
      </w:r>
      <w:proofErr w:type="spellStart"/>
      <w:r w:rsidR="0086010E" w:rsidRPr="008476F5">
        <w:rPr>
          <w:rFonts w:cs="Times New Roman"/>
        </w:rPr>
        <w:t>max</w:t>
      </w:r>
      <w:proofErr w:type="spellEnd"/>
      <w:r w:rsidR="0086010E" w:rsidRPr="008476F5">
        <w:rPr>
          <w:rFonts w:cs="Times New Roman"/>
        </w:rPr>
        <w:t>. 1.200 znaków</w:t>
      </w:r>
    </w:p>
    <w:p w:rsidR="0086010E" w:rsidRPr="008476F5" w:rsidRDefault="0086010E" w:rsidP="00FC1560">
      <w:pPr>
        <w:pStyle w:val="Akapitzlist"/>
        <w:ind w:left="0"/>
        <w:rPr>
          <w:rFonts w:cs="Times New Roman"/>
        </w:rPr>
      </w:pPr>
      <w:r w:rsidRPr="008476F5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6F5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6F5" w:rsidRPr="008476F5" w:rsidRDefault="008476F5" w:rsidP="00FC1560">
      <w:pPr>
        <w:pStyle w:val="Akapitzlist"/>
        <w:ind w:left="0"/>
        <w:rPr>
          <w:rFonts w:cs="Times New Roman"/>
          <w:sz w:val="16"/>
          <w:szCs w:val="16"/>
        </w:rPr>
      </w:pPr>
    </w:p>
    <w:p w:rsidR="0086010E" w:rsidRPr="008476F5" w:rsidRDefault="0086010E" w:rsidP="00FC1560">
      <w:pPr>
        <w:pStyle w:val="Akapitzlist"/>
        <w:ind w:left="0"/>
        <w:rPr>
          <w:rFonts w:cs="Times New Roman"/>
        </w:rPr>
      </w:pPr>
      <w:r w:rsidRPr="008476F5">
        <w:rPr>
          <w:rFonts w:cs="Times New Roman"/>
        </w:rPr>
        <w:t>6. Adres na jaki należy wysłać publikacje (wraz z kodem pocztowym):..................................</w:t>
      </w:r>
      <w:r w:rsidR="008476F5" w:rsidRPr="008476F5">
        <w:rPr>
          <w:rFonts w:cs="Times New Roman"/>
        </w:rPr>
        <w:t>...............</w:t>
      </w:r>
      <w:r w:rsidR="008476F5">
        <w:rPr>
          <w:rFonts w:cs="Times New Roman"/>
        </w:rPr>
        <w:t>...............</w:t>
      </w:r>
    </w:p>
    <w:p w:rsidR="0086010E" w:rsidRPr="008476F5" w:rsidRDefault="0086010E" w:rsidP="00FC1560">
      <w:pPr>
        <w:pStyle w:val="Akapitzlist"/>
        <w:ind w:left="0"/>
        <w:rPr>
          <w:rFonts w:cs="Times New Roman"/>
        </w:rPr>
      </w:pPr>
      <w:r w:rsidRPr="008476F5">
        <w:rPr>
          <w:rFonts w:cs="Times New Roman"/>
        </w:rPr>
        <w:t>.....................................................................................................................................................</w:t>
      </w:r>
      <w:r w:rsidR="008476F5" w:rsidRPr="008476F5">
        <w:rPr>
          <w:rFonts w:cs="Times New Roman"/>
        </w:rPr>
        <w:t>..........</w:t>
      </w:r>
      <w:r w:rsidR="008476F5">
        <w:rPr>
          <w:rFonts w:cs="Times New Roman"/>
        </w:rPr>
        <w:t>..............</w:t>
      </w:r>
      <w:r w:rsidR="008476F5" w:rsidRPr="008476F5">
        <w:rPr>
          <w:rFonts w:cs="Times New Roman"/>
        </w:rPr>
        <w:t>.</w:t>
      </w:r>
    </w:p>
    <w:p w:rsidR="008476F5" w:rsidRPr="008476F5" w:rsidRDefault="008476F5" w:rsidP="00FC1560">
      <w:pPr>
        <w:pStyle w:val="Akapitzlist"/>
        <w:ind w:left="0"/>
        <w:rPr>
          <w:rFonts w:cs="Times New Roman"/>
        </w:rPr>
      </w:pPr>
    </w:p>
    <w:sectPr w:rsidR="008476F5" w:rsidRPr="008476F5" w:rsidSect="008476F5">
      <w:footerReference w:type="default" r:id="rId8"/>
      <w:pgSz w:w="11906" w:h="16838"/>
      <w:pgMar w:top="1440" w:right="1080" w:bottom="1440" w:left="1080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8C" w:rsidRDefault="00502C8C" w:rsidP="00D06B77">
      <w:pPr>
        <w:spacing w:after="0" w:line="240" w:lineRule="auto"/>
      </w:pPr>
      <w:r>
        <w:separator/>
      </w:r>
    </w:p>
  </w:endnote>
  <w:endnote w:type="continuationSeparator" w:id="1">
    <w:p w:rsidR="00502C8C" w:rsidRDefault="00502C8C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77" w:rsidRDefault="002138B5" w:rsidP="00D06B77">
    <w:pPr>
      <w:pStyle w:val="Stopka"/>
      <w:ind w:left="-1276"/>
    </w:pPr>
    <w:r>
      <w:rPr>
        <w:noProof/>
        <w:lang w:eastAsia="pl-PL"/>
      </w:rPr>
      <w:drawing>
        <wp:inline distT="0" distB="0" distL="0" distR="0">
          <wp:extent cx="7532713" cy="125656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a_na_szablo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3" cy="125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8C" w:rsidRDefault="00502C8C" w:rsidP="00D06B77">
      <w:pPr>
        <w:spacing w:after="0" w:line="240" w:lineRule="auto"/>
      </w:pPr>
      <w:r>
        <w:separator/>
      </w:r>
    </w:p>
  </w:footnote>
  <w:footnote w:type="continuationSeparator" w:id="1">
    <w:p w:rsidR="00502C8C" w:rsidRDefault="00502C8C" w:rsidP="00D0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>
    <w:nsid w:val="02B80EEF"/>
    <w:multiLevelType w:val="hybridMultilevel"/>
    <w:tmpl w:val="2E96AD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646981"/>
    <w:multiLevelType w:val="hybridMultilevel"/>
    <w:tmpl w:val="7898C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83C23"/>
    <w:multiLevelType w:val="hybridMultilevel"/>
    <w:tmpl w:val="74C6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6BBB"/>
    <w:multiLevelType w:val="hybridMultilevel"/>
    <w:tmpl w:val="AF664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4148F"/>
    <w:multiLevelType w:val="hybridMultilevel"/>
    <w:tmpl w:val="E1FAB4E4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B29E6"/>
    <w:multiLevelType w:val="hybridMultilevel"/>
    <w:tmpl w:val="0F8E0C26"/>
    <w:lvl w:ilvl="0" w:tplc="E22AF192">
      <w:start w:val="1"/>
      <w:numFmt w:val="bullet"/>
      <w:lvlText w:val="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B13246"/>
    <w:multiLevelType w:val="hybridMultilevel"/>
    <w:tmpl w:val="AFE8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4D9E"/>
    <w:multiLevelType w:val="hybridMultilevel"/>
    <w:tmpl w:val="76588ECE"/>
    <w:lvl w:ilvl="0" w:tplc="E22AF192">
      <w:start w:val="1"/>
      <w:numFmt w:val="bullet"/>
      <w:lvlText w:val="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C673DAD"/>
    <w:multiLevelType w:val="hybridMultilevel"/>
    <w:tmpl w:val="527860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52280914"/>
    <w:multiLevelType w:val="hybridMultilevel"/>
    <w:tmpl w:val="F1F4E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E32C6"/>
    <w:multiLevelType w:val="hybridMultilevel"/>
    <w:tmpl w:val="F63A96C4"/>
    <w:lvl w:ilvl="0" w:tplc="84FE9F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07D696C"/>
    <w:multiLevelType w:val="hybridMultilevel"/>
    <w:tmpl w:val="39E4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3A28"/>
    <w:multiLevelType w:val="hybridMultilevel"/>
    <w:tmpl w:val="91DA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87118"/>
    <w:multiLevelType w:val="hybridMultilevel"/>
    <w:tmpl w:val="AC501842"/>
    <w:lvl w:ilvl="0" w:tplc="220A34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754606"/>
    <w:multiLevelType w:val="hybridMultilevel"/>
    <w:tmpl w:val="3514C1EE"/>
    <w:lvl w:ilvl="0" w:tplc="9BF4883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/>
  <w:rsids>
    <w:rsidRoot w:val="00BF481B"/>
    <w:rsid w:val="00022FFD"/>
    <w:rsid w:val="0003117F"/>
    <w:rsid w:val="000332B6"/>
    <w:rsid w:val="0003390F"/>
    <w:rsid w:val="00040CFB"/>
    <w:rsid w:val="000452BE"/>
    <w:rsid w:val="00065FA1"/>
    <w:rsid w:val="000743CF"/>
    <w:rsid w:val="00080408"/>
    <w:rsid w:val="00085AB7"/>
    <w:rsid w:val="00086D49"/>
    <w:rsid w:val="00093B4C"/>
    <w:rsid w:val="00093ED5"/>
    <w:rsid w:val="000B0663"/>
    <w:rsid w:val="000D0AB9"/>
    <w:rsid w:val="000D6FD8"/>
    <w:rsid w:val="000D7E8F"/>
    <w:rsid w:val="000E0FB6"/>
    <w:rsid w:val="000E51DB"/>
    <w:rsid w:val="000E5B9A"/>
    <w:rsid w:val="000E69DD"/>
    <w:rsid w:val="000F44C1"/>
    <w:rsid w:val="00110B2F"/>
    <w:rsid w:val="00113C75"/>
    <w:rsid w:val="00116C7C"/>
    <w:rsid w:val="00132DA1"/>
    <w:rsid w:val="00133AC3"/>
    <w:rsid w:val="00133D76"/>
    <w:rsid w:val="0014566B"/>
    <w:rsid w:val="00146FED"/>
    <w:rsid w:val="00147269"/>
    <w:rsid w:val="001568AC"/>
    <w:rsid w:val="00160F55"/>
    <w:rsid w:val="001648D0"/>
    <w:rsid w:val="00166DDD"/>
    <w:rsid w:val="001817D9"/>
    <w:rsid w:val="00185FAF"/>
    <w:rsid w:val="0019070C"/>
    <w:rsid w:val="001C0E8A"/>
    <w:rsid w:val="001C2E92"/>
    <w:rsid w:val="001C4FC8"/>
    <w:rsid w:val="001C6A56"/>
    <w:rsid w:val="001C7064"/>
    <w:rsid w:val="001F07F8"/>
    <w:rsid w:val="0020445F"/>
    <w:rsid w:val="00205447"/>
    <w:rsid w:val="002117D3"/>
    <w:rsid w:val="002138B5"/>
    <w:rsid w:val="00213F34"/>
    <w:rsid w:val="00233CD0"/>
    <w:rsid w:val="00241AA6"/>
    <w:rsid w:val="00242929"/>
    <w:rsid w:val="00243DA3"/>
    <w:rsid w:val="0024780D"/>
    <w:rsid w:val="00251922"/>
    <w:rsid w:val="00267DAE"/>
    <w:rsid w:val="002763FE"/>
    <w:rsid w:val="002779B1"/>
    <w:rsid w:val="00281CE3"/>
    <w:rsid w:val="002879D6"/>
    <w:rsid w:val="00292E62"/>
    <w:rsid w:val="002B0044"/>
    <w:rsid w:val="002B09F8"/>
    <w:rsid w:val="002B522A"/>
    <w:rsid w:val="002B62F2"/>
    <w:rsid w:val="002C0046"/>
    <w:rsid w:val="002D37EF"/>
    <w:rsid w:val="002D700B"/>
    <w:rsid w:val="002E14BC"/>
    <w:rsid w:val="002E2FE6"/>
    <w:rsid w:val="002E3155"/>
    <w:rsid w:val="002E45A6"/>
    <w:rsid w:val="002E4FC4"/>
    <w:rsid w:val="002E5D5A"/>
    <w:rsid w:val="002E79FB"/>
    <w:rsid w:val="002F61AE"/>
    <w:rsid w:val="00305816"/>
    <w:rsid w:val="00306B69"/>
    <w:rsid w:val="00315905"/>
    <w:rsid w:val="003200EB"/>
    <w:rsid w:val="00324A91"/>
    <w:rsid w:val="00324B47"/>
    <w:rsid w:val="00332991"/>
    <w:rsid w:val="00333E3C"/>
    <w:rsid w:val="003344A3"/>
    <w:rsid w:val="003377AA"/>
    <w:rsid w:val="00337F55"/>
    <w:rsid w:val="0034457D"/>
    <w:rsid w:val="00346597"/>
    <w:rsid w:val="00361C34"/>
    <w:rsid w:val="00366164"/>
    <w:rsid w:val="00366CE1"/>
    <w:rsid w:val="003779E6"/>
    <w:rsid w:val="003B1FAB"/>
    <w:rsid w:val="003B233D"/>
    <w:rsid w:val="003B36DB"/>
    <w:rsid w:val="003B6A7A"/>
    <w:rsid w:val="003C1639"/>
    <w:rsid w:val="003C2203"/>
    <w:rsid w:val="003C2438"/>
    <w:rsid w:val="003E52CE"/>
    <w:rsid w:val="003E7FF8"/>
    <w:rsid w:val="00403716"/>
    <w:rsid w:val="00412616"/>
    <w:rsid w:val="004131F0"/>
    <w:rsid w:val="00414A85"/>
    <w:rsid w:val="004210CC"/>
    <w:rsid w:val="00426D61"/>
    <w:rsid w:val="004301B2"/>
    <w:rsid w:val="00430B2F"/>
    <w:rsid w:val="00436835"/>
    <w:rsid w:val="00450EDC"/>
    <w:rsid w:val="0047150D"/>
    <w:rsid w:val="004726F0"/>
    <w:rsid w:val="00475C35"/>
    <w:rsid w:val="00491421"/>
    <w:rsid w:val="004A532F"/>
    <w:rsid w:val="004B20FA"/>
    <w:rsid w:val="004B263E"/>
    <w:rsid w:val="004C369A"/>
    <w:rsid w:val="004D1571"/>
    <w:rsid w:val="004E2617"/>
    <w:rsid w:val="004E2E78"/>
    <w:rsid w:val="004F692E"/>
    <w:rsid w:val="00502C8C"/>
    <w:rsid w:val="005109BA"/>
    <w:rsid w:val="00522105"/>
    <w:rsid w:val="00530E5F"/>
    <w:rsid w:val="00534A8F"/>
    <w:rsid w:val="00542CB4"/>
    <w:rsid w:val="00544080"/>
    <w:rsid w:val="00546B4F"/>
    <w:rsid w:val="0054714C"/>
    <w:rsid w:val="00571D3D"/>
    <w:rsid w:val="00581A6F"/>
    <w:rsid w:val="005936F7"/>
    <w:rsid w:val="00593AF5"/>
    <w:rsid w:val="005A367F"/>
    <w:rsid w:val="005A49B3"/>
    <w:rsid w:val="005B3040"/>
    <w:rsid w:val="005B3D8D"/>
    <w:rsid w:val="005C1F7A"/>
    <w:rsid w:val="005C45BA"/>
    <w:rsid w:val="005C4EBC"/>
    <w:rsid w:val="005D2DAA"/>
    <w:rsid w:val="005D7EC4"/>
    <w:rsid w:val="005E4626"/>
    <w:rsid w:val="005E534F"/>
    <w:rsid w:val="005E5578"/>
    <w:rsid w:val="005F3CB8"/>
    <w:rsid w:val="005F4226"/>
    <w:rsid w:val="005F692E"/>
    <w:rsid w:val="005F79E1"/>
    <w:rsid w:val="006052AD"/>
    <w:rsid w:val="00610508"/>
    <w:rsid w:val="0061623C"/>
    <w:rsid w:val="00616C47"/>
    <w:rsid w:val="006226CE"/>
    <w:rsid w:val="00623ECA"/>
    <w:rsid w:val="00624410"/>
    <w:rsid w:val="00625876"/>
    <w:rsid w:val="006263EC"/>
    <w:rsid w:val="00632B66"/>
    <w:rsid w:val="0063385B"/>
    <w:rsid w:val="006353EE"/>
    <w:rsid w:val="00650DD6"/>
    <w:rsid w:val="00675413"/>
    <w:rsid w:val="006A6DBE"/>
    <w:rsid w:val="006B6A27"/>
    <w:rsid w:val="006D3D9C"/>
    <w:rsid w:val="006D4FC1"/>
    <w:rsid w:val="006D6336"/>
    <w:rsid w:val="006D6CB6"/>
    <w:rsid w:val="006E17AC"/>
    <w:rsid w:val="006E30FB"/>
    <w:rsid w:val="006E7845"/>
    <w:rsid w:val="006F4360"/>
    <w:rsid w:val="007056A1"/>
    <w:rsid w:val="00713C5B"/>
    <w:rsid w:val="007162A5"/>
    <w:rsid w:val="00747EF7"/>
    <w:rsid w:val="0075369B"/>
    <w:rsid w:val="007544FE"/>
    <w:rsid w:val="007548D8"/>
    <w:rsid w:val="007601D6"/>
    <w:rsid w:val="007618A6"/>
    <w:rsid w:val="007637EB"/>
    <w:rsid w:val="00764194"/>
    <w:rsid w:val="00765643"/>
    <w:rsid w:val="00765646"/>
    <w:rsid w:val="00770A9A"/>
    <w:rsid w:val="00777DB3"/>
    <w:rsid w:val="00782779"/>
    <w:rsid w:val="00790129"/>
    <w:rsid w:val="00790E71"/>
    <w:rsid w:val="00797E51"/>
    <w:rsid w:val="007A02AF"/>
    <w:rsid w:val="007C344F"/>
    <w:rsid w:val="007C4B84"/>
    <w:rsid w:val="007D1C7F"/>
    <w:rsid w:val="007D73EA"/>
    <w:rsid w:val="007F30CB"/>
    <w:rsid w:val="0080694E"/>
    <w:rsid w:val="008132F2"/>
    <w:rsid w:val="008152F6"/>
    <w:rsid w:val="00816F88"/>
    <w:rsid w:val="0083134E"/>
    <w:rsid w:val="00841A18"/>
    <w:rsid w:val="00843986"/>
    <w:rsid w:val="008476F5"/>
    <w:rsid w:val="00851099"/>
    <w:rsid w:val="00851BAA"/>
    <w:rsid w:val="00852665"/>
    <w:rsid w:val="008531BC"/>
    <w:rsid w:val="0086010E"/>
    <w:rsid w:val="008708E7"/>
    <w:rsid w:val="008807A6"/>
    <w:rsid w:val="00880E19"/>
    <w:rsid w:val="008811CC"/>
    <w:rsid w:val="00890F59"/>
    <w:rsid w:val="008C28FD"/>
    <w:rsid w:val="008C3CC2"/>
    <w:rsid w:val="008C439A"/>
    <w:rsid w:val="008D6F46"/>
    <w:rsid w:val="008E0A7C"/>
    <w:rsid w:val="008E203A"/>
    <w:rsid w:val="008E47C8"/>
    <w:rsid w:val="008F0DD3"/>
    <w:rsid w:val="008F0EDA"/>
    <w:rsid w:val="008F265E"/>
    <w:rsid w:val="008F354A"/>
    <w:rsid w:val="00905208"/>
    <w:rsid w:val="00912D92"/>
    <w:rsid w:val="0091558D"/>
    <w:rsid w:val="0092136E"/>
    <w:rsid w:val="009228A7"/>
    <w:rsid w:val="00934BC1"/>
    <w:rsid w:val="00937029"/>
    <w:rsid w:val="009451C7"/>
    <w:rsid w:val="00945EBB"/>
    <w:rsid w:val="00947DF0"/>
    <w:rsid w:val="00991097"/>
    <w:rsid w:val="009A1D97"/>
    <w:rsid w:val="009A4768"/>
    <w:rsid w:val="009A4CDB"/>
    <w:rsid w:val="009B45EF"/>
    <w:rsid w:val="009B4FC0"/>
    <w:rsid w:val="009B4FCD"/>
    <w:rsid w:val="009C2DAD"/>
    <w:rsid w:val="009E15EB"/>
    <w:rsid w:val="009E4148"/>
    <w:rsid w:val="009E7ECA"/>
    <w:rsid w:val="009F64FB"/>
    <w:rsid w:val="00A07406"/>
    <w:rsid w:val="00A12024"/>
    <w:rsid w:val="00A12982"/>
    <w:rsid w:val="00A17ED0"/>
    <w:rsid w:val="00A21085"/>
    <w:rsid w:val="00A22F5C"/>
    <w:rsid w:val="00A233F9"/>
    <w:rsid w:val="00A23448"/>
    <w:rsid w:val="00A310D9"/>
    <w:rsid w:val="00A35BDD"/>
    <w:rsid w:val="00A40D2D"/>
    <w:rsid w:val="00A425D7"/>
    <w:rsid w:val="00A43908"/>
    <w:rsid w:val="00A605BE"/>
    <w:rsid w:val="00A60657"/>
    <w:rsid w:val="00A64DAC"/>
    <w:rsid w:val="00A6503B"/>
    <w:rsid w:val="00A66113"/>
    <w:rsid w:val="00A70FD9"/>
    <w:rsid w:val="00A71E44"/>
    <w:rsid w:val="00A92399"/>
    <w:rsid w:val="00A973AE"/>
    <w:rsid w:val="00AA27FF"/>
    <w:rsid w:val="00AA5842"/>
    <w:rsid w:val="00AB3C9C"/>
    <w:rsid w:val="00AC278B"/>
    <w:rsid w:val="00AD1ABB"/>
    <w:rsid w:val="00B00021"/>
    <w:rsid w:val="00B04997"/>
    <w:rsid w:val="00B30014"/>
    <w:rsid w:val="00B31526"/>
    <w:rsid w:val="00B31D86"/>
    <w:rsid w:val="00B35DC8"/>
    <w:rsid w:val="00B36E73"/>
    <w:rsid w:val="00B37D9F"/>
    <w:rsid w:val="00B5360B"/>
    <w:rsid w:val="00B60568"/>
    <w:rsid w:val="00B62603"/>
    <w:rsid w:val="00B75CD2"/>
    <w:rsid w:val="00B843E8"/>
    <w:rsid w:val="00B87807"/>
    <w:rsid w:val="00B9292A"/>
    <w:rsid w:val="00B93DB4"/>
    <w:rsid w:val="00B97D31"/>
    <w:rsid w:val="00BA2CD6"/>
    <w:rsid w:val="00BA3A5B"/>
    <w:rsid w:val="00BA5471"/>
    <w:rsid w:val="00BC061A"/>
    <w:rsid w:val="00BE3F08"/>
    <w:rsid w:val="00BF32A2"/>
    <w:rsid w:val="00BF481B"/>
    <w:rsid w:val="00C03207"/>
    <w:rsid w:val="00C10DAC"/>
    <w:rsid w:val="00C129B5"/>
    <w:rsid w:val="00C144F2"/>
    <w:rsid w:val="00C3026F"/>
    <w:rsid w:val="00C347C1"/>
    <w:rsid w:val="00C431C6"/>
    <w:rsid w:val="00C4735E"/>
    <w:rsid w:val="00C53BD1"/>
    <w:rsid w:val="00C73AAD"/>
    <w:rsid w:val="00C779C0"/>
    <w:rsid w:val="00C77F5D"/>
    <w:rsid w:val="00C80C13"/>
    <w:rsid w:val="00C849F6"/>
    <w:rsid w:val="00CB2DC9"/>
    <w:rsid w:val="00CD18F5"/>
    <w:rsid w:val="00CD23FC"/>
    <w:rsid w:val="00CD5125"/>
    <w:rsid w:val="00CE5050"/>
    <w:rsid w:val="00CE7FD5"/>
    <w:rsid w:val="00CF658B"/>
    <w:rsid w:val="00D0352A"/>
    <w:rsid w:val="00D06B77"/>
    <w:rsid w:val="00D06D23"/>
    <w:rsid w:val="00D1781F"/>
    <w:rsid w:val="00D221EE"/>
    <w:rsid w:val="00D2245F"/>
    <w:rsid w:val="00D22D83"/>
    <w:rsid w:val="00D3221B"/>
    <w:rsid w:val="00D331E2"/>
    <w:rsid w:val="00D35679"/>
    <w:rsid w:val="00D40496"/>
    <w:rsid w:val="00D45B2A"/>
    <w:rsid w:val="00D51DAB"/>
    <w:rsid w:val="00D712A9"/>
    <w:rsid w:val="00D729EA"/>
    <w:rsid w:val="00D72CBC"/>
    <w:rsid w:val="00D73DC0"/>
    <w:rsid w:val="00D80388"/>
    <w:rsid w:val="00D84841"/>
    <w:rsid w:val="00D87145"/>
    <w:rsid w:val="00D87CC8"/>
    <w:rsid w:val="00D979AA"/>
    <w:rsid w:val="00DA09AD"/>
    <w:rsid w:val="00DB1974"/>
    <w:rsid w:val="00DC0D3C"/>
    <w:rsid w:val="00DD0238"/>
    <w:rsid w:val="00DE7C3D"/>
    <w:rsid w:val="00DF4E30"/>
    <w:rsid w:val="00DF6480"/>
    <w:rsid w:val="00DF7E08"/>
    <w:rsid w:val="00E03433"/>
    <w:rsid w:val="00E03B59"/>
    <w:rsid w:val="00E05C3A"/>
    <w:rsid w:val="00E07B14"/>
    <w:rsid w:val="00E10AD2"/>
    <w:rsid w:val="00E13164"/>
    <w:rsid w:val="00E14C7F"/>
    <w:rsid w:val="00E21265"/>
    <w:rsid w:val="00E33549"/>
    <w:rsid w:val="00E3755A"/>
    <w:rsid w:val="00E4182A"/>
    <w:rsid w:val="00E425A6"/>
    <w:rsid w:val="00E51BB1"/>
    <w:rsid w:val="00E542BE"/>
    <w:rsid w:val="00E5614C"/>
    <w:rsid w:val="00E625D8"/>
    <w:rsid w:val="00E70833"/>
    <w:rsid w:val="00E74EA7"/>
    <w:rsid w:val="00E8380D"/>
    <w:rsid w:val="00E90126"/>
    <w:rsid w:val="00E913AC"/>
    <w:rsid w:val="00EA59BF"/>
    <w:rsid w:val="00EA7D4E"/>
    <w:rsid w:val="00EC171B"/>
    <w:rsid w:val="00EC64D8"/>
    <w:rsid w:val="00EE341B"/>
    <w:rsid w:val="00EF0967"/>
    <w:rsid w:val="00EF0A56"/>
    <w:rsid w:val="00EF6AF0"/>
    <w:rsid w:val="00EF6B64"/>
    <w:rsid w:val="00EF74FD"/>
    <w:rsid w:val="00F03C02"/>
    <w:rsid w:val="00F062B7"/>
    <w:rsid w:val="00F217E8"/>
    <w:rsid w:val="00F27F57"/>
    <w:rsid w:val="00F32E98"/>
    <w:rsid w:val="00F3768E"/>
    <w:rsid w:val="00F50818"/>
    <w:rsid w:val="00F52A13"/>
    <w:rsid w:val="00F642FD"/>
    <w:rsid w:val="00F66562"/>
    <w:rsid w:val="00F67EFF"/>
    <w:rsid w:val="00F77822"/>
    <w:rsid w:val="00F936C7"/>
    <w:rsid w:val="00F97894"/>
    <w:rsid w:val="00FA259E"/>
    <w:rsid w:val="00FC1560"/>
    <w:rsid w:val="00FE4332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A13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5614C"/>
    <w:pPr>
      <w:keepNext/>
      <w:keepLines/>
      <w:spacing w:after="0" w:line="240" w:lineRule="auto"/>
      <w:jc w:val="both"/>
      <w:outlineLvl w:val="1"/>
    </w:pPr>
    <w:rPr>
      <w:rFonts w:eastAsiaTheme="majorEastAsia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table" w:styleId="Tabela-Siatka">
    <w:name w:val="Table Grid"/>
    <w:basedOn w:val="Standardowy"/>
    <w:uiPriority w:val="59"/>
    <w:rsid w:val="004A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A53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71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0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614C"/>
    <w:rPr>
      <w:rFonts w:eastAsiaTheme="majorEastAsia" w:cs="Times New Roman"/>
      <w:bCs/>
      <w:sz w:val="24"/>
      <w:szCs w:val="24"/>
      <w:lang w:eastAsia="pl-PL"/>
    </w:rPr>
  </w:style>
  <w:style w:type="paragraph" w:customStyle="1" w:styleId="Domylnie">
    <w:name w:val="Domy?lnie"/>
    <w:rsid w:val="003B1FA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Lucida Sans Unicode" w:eastAsia="Lucida Sans Unicode" w:hAnsi="Lucida Sans Unicode" w:cs="Lucida Sans Unicode"/>
      <w:color w:val="FFFFFF"/>
      <w:kern w:val="2"/>
      <w:sz w:val="36"/>
      <w:szCs w:val="36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F3768E"/>
  </w:style>
  <w:style w:type="character" w:styleId="Tytuksiki">
    <w:name w:val="Book Title"/>
    <w:basedOn w:val="Domylnaczcionkaakapitu"/>
    <w:uiPriority w:val="33"/>
    <w:qFormat/>
    <w:rsid w:val="00F3768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CE56-1578-4FA8-BE98-A7613D0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4</cp:revision>
  <cp:lastPrinted>2020-02-26T08:11:00Z</cp:lastPrinted>
  <dcterms:created xsi:type="dcterms:W3CDTF">2020-03-06T09:04:00Z</dcterms:created>
  <dcterms:modified xsi:type="dcterms:W3CDTF">2020-03-06T09:05:00Z</dcterms:modified>
</cp:coreProperties>
</file>